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F0" w:rsidRPr="00B307F0" w:rsidRDefault="00B307F0" w:rsidP="00B307F0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РезультатыГИАЕГЭ"/>
      <w:r w:rsidRPr="00B307F0">
        <w:rPr>
          <w:rFonts w:ascii="Times New Roman" w:hAnsi="Times New Roman" w:cs="Times New Roman"/>
          <w:bCs/>
          <w:sz w:val="24"/>
          <w:szCs w:val="24"/>
        </w:rPr>
        <w:t>Приложение 4.</w:t>
      </w:r>
    </w:p>
    <w:p w:rsidR="00B307F0" w:rsidRDefault="00DD7E59" w:rsidP="00B30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7F0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ГИА по общеобразовательным программам среднего общего образования </w:t>
      </w:r>
    </w:p>
    <w:p w:rsidR="00E472AF" w:rsidRPr="00B307F0" w:rsidRDefault="00DD7E59" w:rsidP="00B30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7F0">
        <w:rPr>
          <w:rFonts w:ascii="Times New Roman" w:hAnsi="Times New Roman" w:cs="Times New Roman"/>
          <w:b/>
          <w:bCs/>
          <w:sz w:val="24"/>
          <w:szCs w:val="24"/>
        </w:rPr>
        <w:t>в форме ЕГЭ</w:t>
      </w:r>
      <w:bookmarkEnd w:id="0"/>
    </w:p>
    <w:p w:rsidR="00DD7E59" w:rsidRPr="00B307F0" w:rsidRDefault="00DD7E59" w:rsidP="00B307F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7F0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tbl>
      <w:tblPr>
        <w:tblW w:w="10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4"/>
        <w:gridCol w:w="851"/>
        <w:gridCol w:w="850"/>
        <w:gridCol w:w="1010"/>
        <w:gridCol w:w="1028"/>
        <w:gridCol w:w="850"/>
        <w:gridCol w:w="1843"/>
        <w:gridCol w:w="993"/>
        <w:gridCol w:w="1700"/>
      </w:tblGrid>
      <w:tr w:rsidR="003A1415" w:rsidRPr="00B307F0" w:rsidTr="00B307F0">
        <w:trPr>
          <w:trHeight w:val="57"/>
        </w:trPr>
        <w:tc>
          <w:tcPr>
            <w:tcW w:w="1364" w:type="dxa"/>
            <w:vMerge w:val="restart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</w:tc>
        <w:tc>
          <w:tcPr>
            <w:tcW w:w="851" w:type="dxa"/>
            <w:vMerge w:val="restart"/>
          </w:tcPr>
          <w:p w:rsidR="003A1415" w:rsidRPr="00B307F0" w:rsidRDefault="003A1415" w:rsidP="00B307F0">
            <w:pPr>
              <w:pStyle w:val="aa"/>
              <w:spacing w:line="276" w:lineRule="auto"/>
              <w:ind w:left="-55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  2021,%</w:t>
            </w:r>
          </w:p>
        </w:tc>
        <w:tc>
          <w:tcPr>
            <w:tcW w:w="850" w:type="dxa"/>
            <w:vMerge w:val="restart"/>
          </w:tcPr>
          <w:p w:rsidR="003A1415" w:rsidRPr="00B307F0" w:rsidRDefault="003A1415" w:rsidP="00B307F0">
            <w:pPr>
              <w:pStyle w:val="aa"/>
              <w:spacing w:line="276" w:lineRule="auto"/>
              <w:ind w:left="-55" w:right="-19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Успешность  2022,%</w:t>
            </w:r>
          </w:p>
        </w:tc>
        <w:tc>
          <w:tcPr>
            <w:tcW w:w="1010" w:type="dxa"/>
            <w:vMerge w:val="restart"/>
          </w:tcPr>
          <w:p w:rsidR="003A1415" w:rsidRPr="00B307F0" w:rsidRDefault="00B307F0" w:rsidP="00B307F0">
            <w:pPr>
              <w:pStyle w:val="aa"/>
              <w:spacing w:line="276" w:lineRule="auto"/>
              <w:ind w:left="-55" w:right="-14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</w:t>
            </w:r>
            <w:r w:rsidR="003A1415"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балл</w:t>
            </w:r>
          </w:p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028" w:type="dxa"/>
            <w:vMerge w:val="restart"/>
          </w:tcPr>
          <w:p w:rsidR="003A1415" w:rsidRPr="00B307F0" w:rsidRDefault="00B307F0" w:rsidP="00B307F0">
            <w:pPr>
              <w:pStyle w:val="aa"/>
              <w:spacing w:line="276" w:lineRule="auto"/>
              <w:ind w:left="-73" w:right="-4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</w:t>
            </w:r>
            <w:r w:rsidR="003A1415"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>балл</w:t>
            </w:r>
          </w:p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2693" w:type="dxa"/>
            <w:gridSpan w:val="2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 2021</w:t>
            </w:r>
          </w:p>
        </w:tc>
        <w:tc>
          <w:tcPr>
            <w:tcW w:w="2693" w:type="dxa"/>
            <w:gridSpan w:val="2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 2022</w:t>
            </w: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vMerge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ind w:left="-108"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A1415" w:rsidRPr="00B307F0">
              <w:rPr>
                <w:rFonts w:ascii="Times New Roman" w:hAnsi="Times New Roman" w:cs="Times New Roman"/>
                <w:sz w:val="24"/>
                <w:szCs w:val="24"/>
              </w:rPr>
              <w:t>ысо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баллы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ind w:left="-108" w:righ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баллы</w:t>
            </w: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Гимн. №6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Гимн. №8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СШ №11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СШ №12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Гимн. №14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СШ №15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ФМЛ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B307F0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</w:tr>
      <w:tr w:rsidR="003A1415" w:rsidRPr="00B307F0" w:rsidTr="00B307F0">
        <w:trPr>
          <w:trHeight w:val="57"/>
        </w:trPr>
        <w:tc>
          <w:tcPr>
            <w:tcW w:w="1364" w:type="dxa"/>
            <w:noWrap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>По городу</w:t>
            </w:r>
          </w:p>
        </w:tc>
        <w:tc>
          <w:tcPr>
            <w:tcW w:w="851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10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1028" w:type="dxa"/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>29-высокоб</w:t>
            </w:r>
            <w:r w:rsidR="00B307F0">
              <w:rPr>
                <w:rFonts w:ascii="Times New Roman" w:hAnsi="Times New Roman" w:cs="Times New Roman"/>
                <w:bCs/>
                <w:sz w:val="24"/>
                <w:szCs w:val="24"/>
              </w:rPr>
              <w:t>льников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A1415" w:rsidRPr="00B307F0" w:rsidRDefault="003A1415" w:rsidP="00B307F0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7F0">
              <w:rPr>
                <w:rFonts w:ascii="Times New Roman" w:hAnsi="Times New Roman" w:cs="Times New Roman"/>
                <w:bCs/>
                <w:sz w:val="24"/>
                <w:szCs w:val="24"/>
              </w:rPr>
              <w:t>43-высокоб</w:t>
            </w:r>
            <w:r w:rsidR="00B307F0">
              <w:rPr>
                <w:rFonts w:ascii="Times New Roman" w:hAnsi="Times New Roman" w:cs="Times New Roman"/>
                <w:bCs/>
                <w:sz w:val="24"/>
                <w:szCs w:val="24"/>
              </w:rPr>
              <w:t>альников</w:t>
            </w:r>
          </w:p>
        </w:tc>
      </w:tr>
    </w:tbl>
    <w:p w:rsidR="00242875" w:rsidRPr="00FB2AA6" w:rsidRDefault="00242875" w:rsidP="003A1415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242875" w:rsidRPr="00FB2AA6" w:rsidSect="00B307F0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lvl w:ilvl="0">
      <w:numFmt w:val="bullet"/>
      <w:lvlText w:val=""/>
      <w:lvlJc w:val="left"/>
      <w:pPr>
        <w:tabs>
          <w:tab w:val="num" w:pos="3075"/>
        </w:tabs>
        <w:ind w:left="3075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</w:abstractNum>
  <w:abstractNum w:abstractNumId="3">
    <w:nsid w:val="07045E47"/>
    <w:multiLevelType w:val="hybridMultilevel"/>
    <w:tmpl w:val="2E76ED0A"/>
    <w:lvl w:ilvl="0" w:tplc="E9866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2ED"/>
    <w:multiLevelType w:val="hybridMultilevel"/>
    <w:tmpl w:val="0ECE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A4174"/>
    <w:multiLevelType w:val="hybridMultilevel"/>
    <w:tmpl w:val="6E0C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7258D"/>
    <w:multiLevelType w:val="hybridMultilevel"/>
    <w:tmpl w:val="614C3B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4753A"/>
    <w:multiLevelType w:val="hybridMultilevel"/>
    <w:tmpl w:val="437669D4"/>
    <w:lvl w:ilvl="0" w:tplc="66D8CD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5D09"/>
    <w:multiLevelType w:val="hybridMultilevel"/>
    <w:tmpl w:val="09F68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17C58FC"/>
    <w:multiLevelType w:val="hybridMultilevel"/>
    <w:tmpl w:val="127C6150"/>
    <w:lvl w:ilvl="0" w:tplc="04190001">
      <w:start w:val="4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027667"/>
    <w:multiLevelType w:val="hybridMultilevel"/>
    <w:tmpl w:val="429490EA"/>
    <w:lvl w:ilvl="0" w:tplc="4F8887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02E2E"/>
    <w:multiLevelType w:val="hybridMultilevel"/>
    <w:tmpl w:val="C8DC1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1042358"/>
    <w:multiLevelType w:val="hybridMultilevel"/>
    <w:tmpl w:val="2898A2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C156F6"/>
    <w:multiLevelType w:val="hybridMultilevel"/>
    <w:tmpl w:val="0CD6D3D0"/>
    <w:lvl w:ilvl="0" w:tplc="7032AB0A">
      <w:start w:val="7"/>
      <w:numFmt w:val="upperRoman"/>
      <w:lvlText w:val="%1."/>
      <w:lvlJc w:val="left"/>
      <w:pPr>
        <w:ind w:left="1146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63C79"/>
    <w:multiLevelType w:val="hybridMultilevel"/>
    <w:tmpl w:val="751C4E02"/>
    <w:lvl w:ilvl="0" w:tplc="FED0F644">
      <w:start w:val="1"/>
      <w:numFmt w:val="upperRoman"/>
      <w:lvlText w:val="%1."/>
      <w:lvlJc w:val="left"/>
      <w:pPr>
        <w:ind w:left="1146" w:hanging="720"/>
      </w:pPr>
      <w:rPr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161A0"/>
    <w:multiLevelType w:val="hybridMultilevel"/>
    <w:tmpl w:val="FCB66380"/>
    <w:lvl w:ilvl="0" w:tplc="818C53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A7700"/>
    <w:multiLevelType w:val="hybridMultilevel"/>
    <w:tmpl w:val="061A5984"/>
    <w:lvl w:ilvl="0" w:tplc="CE88E7E6">
      <w:numFmt w:val="bullet"/>
      <w:lvlText w:val=""/>
      <w:lvlJc w:val="left"/>
      <w:pPr>
        <w:ind w:left="3904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0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2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664" w:hanging="360"/>
      </w:pPr>
      <w:rPr>
        <w:rFonts w:ascii="Wingdings" w:hAnsi="Wingdings" w:cs="Wingdings" w:hint="default"/>
      </w:rPr>
    </w:lvl>
  </w:abstractNum>
  <w:abstractNum w:abstractNumId="17">
    <w:nsid w:val="46C955B3"/>
    <w:multiLevelType w:val="hybridMultilevel"/>
    <w:tmpl w:val="00DA0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751F93"/>
    <w:multiLevelType w:val="hybridMultilevel"/>
    <w:tmpl w:val="B3683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0B5EA6"/>
    <w:multiLevelType w:val="hybridMultilevel"/>
    <w:tmpl w:val="FEFC9B4C"/>
    <w:lvl w:ilvl="0" w:tplc="71B806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55674"/>
    <w:multiLevelType w:val="hybridMultilevel"/>
    <w:tmpl w:val="B5C4B94E"/>
    <w:lvl w:ilvl="0" w:tplc="6004D76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85F9E"/>
    <w:multiLevelType w:val="hybridMultilevel"/>
    <w:tmpl w:val="E4F05D6A"/>
    <w:lvl w:ilvl="0" w:tplc="FF561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23956"/>
    <w:multiLevelType w:val="hybridMultilevel"/>
    <w:tmpl w:val="E78E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23C85"/>
    <w:multiLevelType w:val="hybridMultilevel"/>
    <w:tmpl w:val="94EEE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22805"/>
    <w:multiLevelType w:val="hybridMultilevel"/>
    <w:tmpl w:val="E7043FF8"/>
    <w:lvl w:ilvl="0" w:tplc="9E78081E">
      <w:numFmt w:val="bullet"/>
      <w:lvlText w:val=""/>
      <w:lvlJc w:val="left"/>
      <w:pPr>
        <w:tabs>
          <w:tab w:val="num" w:pos="3075"/>
        </w:tabs>
        <w:ind w:left="30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295DCA"/>
    <w:multiLevelType w:val="hybridMultilevel"/>
    <w:tmpl w:val="01C0636A"/>
    <w:lvl w:ilvl="0" w:tplc="397CC348">
      <w:start w:val="6"/>
      <w:numFmt w:val="upperRoman"/>
      <w:lvlText w:val="%1."/>
      <w:lvlJc w:val="left"/>
      <w:pPr>
        <w:ind w:left="1146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E51E5"/>
    <w:multiLevelType w:val="hybridMultilevel"/>
    <w:tmpl w:val="01B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DA1A21"/>
    <w:multiLevelType w:val="hybridMultilevel"/>
    <w:tmpl w:val="26B0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ED8337D"/>
    <w:multiLevelType w:val="hybridMultilevel"/>
    <w:tmpl w:val="0CD6D3D0"/>
    <w:lvl w:ilvl="0" w:tplc="7032AB0A">
      <w:start w:val="7"/>
      <w:numFmt w:val="upperRoman"/>
      <w:lvlText w:val="%1."/>
      <w:lvlJc w:val="left"/>
      <w:pPr>
        <w:ind w:left="1146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61C63"/>
    <w:multiLevelType w:val="hybridMultilevel"/>
    <w:tmpl w:val="85CC6FD8"/>
    <w:lvl w:ilvl="0" w:tplc="357A00F8">
      <w:start w:val="1"/>
      <w:numFmt w:val="upperRoman"/>
      <w:lvlText w:val="%1."/>
      <w:lvlJc w:val="left"/>
      <w:pPr>
        <w:ind w:left="1146" w:hanging="720"/>
      </w:pPr>
      <w:rPr>
        <w:b/>
        <w:bCs/>
        <w:color w:val="1728A9"/>
        <w:sz w:val="22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253F0"/>
    <w:multiLevelType w:val="hybridMultilevel"/>
    <w:tmpl w:val="94BA0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71AF6"/>
    <w:multiLevelType w:val="hybridMultilevel"/>
    <w:tmpl w:val="260E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21"/>
  </w:num>
  <w:num w:numId="7">
    <w:abstractNumId w:val="3"/>
  </w:num>
  <w:num w:numId="8">
    <w:abstractNumId w:val="2"/>
  </w:num>
  <w:num w:numId="9">
    <w:abstractNumId w:val="18"/>
  </w:num>
  <w:num w:numId="10">
    <w:abstractNumId w:val="23"/>
  </w:num>
  <w:num w:numId="11">
    <w:abstractNumId w:val="30"/>
  </w:num>
  <w:num w:numId="12">
    <w:abstractNumId w:val="12"/>
  </w:num>
  <w:num w:numId="13">
    <w:abstractNumId w:val="6"/>
  </w:num>
  <w:num w:numId="14">
    <w:abstractNumId w:val="22"/>
  </w:num>
  <w:num w:numId="15">
    <w:abstractNumId w:val="4"/>
  </w:num>
  <w:num w:numId="16">
    <w:abstractNumId w:val="5"/>
  </w:num>
  <w:num w:numId="17">
    <w:abstractNumId w:val="26"/>
  </w:num>
  <w:num w:numId="18">
    <w:abstractNumId w:val="29"/>
  </w:num>
  <w:num w:numId="19">
    <w:abstractNumId w:val="31"/>
  </w:num>
  <w:num w:numId="20">
    <w:abstractNumId w:val="13"/>
  </w:num>
  <w:num w:numId="21">
    <w:abstractNumId w:val="25"/>
  </w:num>
  <w:num w:numId="22">
    <w:abstractNumId w:val="17"/>
  </w:num>
  <w:num w:numId="23">
    <w:abstractNumId w:val="27"/>
  </w:num>
  <w:num w:numId="24">
    <w:abstractNumId w:val="8"/>
  </w:num>
  <w:num w:numId="25">
    <w:abstractNumId w:val="11"/>
  </w:num>
  <w:num w:numId="26">
    <w:abstractNumId w:val="16"/>
  </w:num>
  <w:num w:numId="27">
    <w:abstractNumId w:val="9"/>
  </w:num>
  <w:num w:numId="28">
    <w:abstractNumId w:val="28"/>
  </w:num>
  <w:num w:numId="29">
    <w:abstractNumId w:val="10"/>
  </w:num>
  <w:num w:numId="30">
    <w:abstractNumId w:val="15"/>
  </w:num>
  <w:num w:numId="31">
    <w:abstractNumId w:val="14"/>
  </w:num>
  <w:num w:numId="32">
    <w:abstractNumId w:val="2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A524CD"/>
    <w:rsid w:val="00013ADC"/>
    <w:rsid w:val="00030EBD"/>
    <w:rsid w:val="000401E2"/>
    <w:rsid w:val="00044112"/>
    <w:rsid w:val="000601AF"/>
    <w:rsid w:val="0008633A"/>
    <w:rsid w:val="00094A5C"/>
    <w:rsid w:val="000A7904"/>
    <w:rsid w:val="000B171A"/>
    <w:rsid w:val="000B633E"/>
    <w:rsid w:val="000D02B3"/>
    <w:rsid w:val="000D18D5"/>
    <w:rsid w:val="000D2B7F"/>
    <w:rsid w:val="000D3F66"/>
    <w:rsid w:val="000D67A6"/>
    <w:rsid w:val="000F4DF8"/>
    <w:rsid w:val="000F4EFA"/>
    <w:rsid w:val="00105276"/>
    <w:rsid w:val="0011158E"/>
    <w:rsid w:val="0012131C"/>
    <w:rsid w:val="00126425"/>
    <w:rsid w:val="001506CA"/>
    <w:rsid w:val="00150848"/>
    <w:rsid w:val="00156B2A"/>
    <w:rsid w:val="00173AEA"/>
    <w:rsid w:val="00183510"/>
    <w:rsid w:val="00184A39"/>
    <w:rsid w:val="00184AD8"/>
    <w:rsid w:val="001A634B"/>
    <w:rsid w:val="001B37EC"/>
    <w:rsid w:val="001B7109"/>
    <w:rsid w:val="001D6D77"/>
    <w:rsid w:val="001E2B7B"/>
    <w:rsid w:val="001F1BF5"/>
    <w:rsid w:val="00201DAB"/>
    <w:rsid w:val="00217585"/>
    <w:rsid w:val="00241083"/>
    <w:rsid w:val="00242875"/>
    <w:rsid w:val="002574DD"/>
    <w:rsid w:val="00286D26"/>
    <w:rsid w:val="00293243"/>
    <w:rsid w:val="002D39C4"/>
    <w:rsid w:val="00303046"/>
    <w:rsid w:val="00310871"/>
    <w:rsid w:val="0031698F"/>
    <w:rsid w:val="0032468B"/>
    <w:rsid w:val="00325DC3"/>
    <w:rsid w:val="00330578"/>
    <w:rsid w:val="00352D78"/>
    <w:rsid w:val="00375141"/>
    <w:rsid w:val="003768C1"/>
    <w:rsid w:val="0038409C"/>
    <w:rsid w:val="003A1415"/>
    <w:rsid w:val="003A55EE"/>
    <w:rsid w:val="003A7E65"/>
    <w:rsid w:val="003B5CA9"/>
    <w:rsid w:val="00402A99"/>
    <w:rsid w:val="00403165"/>
    <w:rsid w:val="004153AD"/>
    <w:rsid w:val="004154D3"/>
    <w:rsid w:val="00415E26"/>
    <w:rsid w:val="00421FC4"/>
    <w:rsid w:val="00424F8F"/>
    <w:rsid w:val="00425D0C"/>
    <w:rsid w:val="00430C3A"/>
    <w:rsid w:val="00435335"/>
    <w:rsid w:val="0044214D"/>
    <w:rsid w:val="0044366E"/>
    <w:rsid w:val="00456C2F"/>
    <w:rsid w:val="00457EEB"/>
    <w:rsid w:val="0046314E"/>
    <w:rsid w:val="00480A9B"/>
    <w:rsid w:val="004B589E"/>
    <w:rsid w:val="004C2363"/>
    <w:rsid w:val="004E0BDB"/>
    <w:rsid w:val="004E6036"/>
    <w:rsid w:val="00501FAD"/>
    <w:rsid w:val="00506D6E"/>
    <w:rsid w:val="00521EFD"/>
    <w:rsid w:val="00535C5B"/>
    <w:rsid w:val="005416C4"/>
    <w:rsid w:val="0058094D"/>
    <w:rsid w:val="005959F1"/>
    <w:rsid w:val="005B1E82"/>
    <w:rsid w:val="005B466A"/>
    <w:rsid w:val="005C0460"/>
    <w:rsid w:val="005D184B"/>
    <w:rsid w:val="005D2A63"/>
    <w:rsid w:val="005F4D5B"/>
    <w:rsid w:val="0060438E"/>
    <w:rsid w:val="00605F17"/>
    <w:rsid w:val="00612FFC"/>
    <w:rsid w:val="00613EEB"/>
    <w:rsid w:val="00627C6F"/>
    <w:rsid w:val="00634E21"/>
    <w:rsid w:val="00675FA1"/>
    <w:rsid w:val="00695CF3"/>
    <w:rsid w:val="006B5EED"/>
    <w:rsid w:val="006C7C00"/>
    <w:rsid w:val="006E1A12"/>
    <w:rsid w:val="006E1FA3"/>
    <w:rsid w:val="006E22EF"/>
    <w:rsid w:val="0070186C"/>
    <w:rsid w:val="007132D8"/>
    <w:rsid w:val="0072129B"/>
    <w:rsid w:val="00721BA5"/>
    <w:rsid w:val="0074490A"/>
    <w:rsid w:val="00750E4A"/>
    <w:rsid w:val="00752917"/>
    <w:rsid w:val="00753F56"/>
    <w:rsid w:val="00757ABA"/>
    <w:rsid w:val="00760004"/>
    <w:rsid w:val="0076706F"/>
    <w:rsid w:val="00773433"/>
    <w:rsid w:val="00791C22"/>
    <w:rsid w:val="00796B15"/>
    <w:rsid w:val="007A1F73"/>
    <w:rsid w:val="007A6506"/>
    <w:rsid w:val="007B7EA9"/>
    <w:rsid w:val="007E6FBA"/>
    <w:rsid w:val="007F4C51"/>
    <w:rsid w:val="00810CAD"/>
    <w:rsid w:val="0083210F"/>
    <w:rsid w:val="00836C29"/>
    <w:rsid w:val="00836D6F"/>
    <w:rsid w:val="0086571B"/>
    <w:rsid w:val="00871DCB"/>
    <w:rsid w:val="008A2376"/>
    <w:rsid w:val="008F0F34"/>
    <w:rsid w:val="008F404F"/>
    <w:rsid w:val="00905BB3"/>
    <w:rsid w:val="009070A0"/>
    <w:rsid w:val="00910BFB"/>
    <w:rsid w:val="00911C64"/>
    <w:rsid w:val="00924338"/>
    <w:rsid w:val="00940620"/>
    <w:rsid w:val="00945EA3"/>
    <w:rsid w:val="0095799B"/>
    <w:rsid w:val="0097236B"/>
    <w:rsid w:val="009806F2"/>
    <w:rsid w:val="0099618A"/>
    <w:rsid w:val="009B3481"/>
    <w:rsid w:val="00A06841"/>
    <w:rsid w:val="00A17B38"/>
    <w:rsid w:val="00A211E2"/>
    <w:rsid w:val="00A44C7D"/>
    <w:rsid w:val="00A524CD"/>
    <w:rsid w:val="00A53086"/>
    <w:rsid w:val="00A55573"/>
    <w:rsid w:val="00A56A51"/>
    <w:rsid w:val="00AA2E38"/>
    <w:rsid w:val="00AB5EA9"/>
    <w:rsid w:val="00AB633C"/>
    <w:rsid w:val="00AC51E2"/>
    <w:rsid w:val="00AD7AD3"/>
    <w:rsid w:val="00AF7E8A"/>
    <w:rsid w:val="00B1019A"/>
    <w:rsid w:val="00B22259"/>
    <w:rsid w:val="00B24915"/>
    <w:rsid w:val="00B307F0"/>
    <w:rsid w:val="00B369CF"/>
    <w:rsid w:val="00B37C06"/>
    <w:rsid w:val="00B47EA9"/>
    <w:rsid w:val="00B548CA"/>
    <w:rsid w:val="00B71177"/>
    <w:rsid w:val="00B713E0"/>
    <w:rsid w:val="00B71C01"/>
    <w:rsid w:val="00B93A09"/>
    <w:rsid w:val="00B94108"/>
    <w:rsid w:val="00BA0F7C"/>
    <w:rsid w:val="00BB7EC3"/>
    <w:rsid w:val="00BC2D2A"/>
    <w:rsid w:val="00BC2EE7"/>
    <w:rsid w:val="00BD7626"/>
    <w:rsid w:val="00BF1338"/>
    <w:rsid w:val="00C03794"/>
    <w:rsid w:val="00C131F9"/>
    <w:rsid w:val="00C221A8"/>
    <w:rsid w:val="00C425E3"/>
    <w:rsid w:val="00C57795"/>
    <w:rsid w:val="00C633A6"/>
    <w:rsid w:val="00C672D0"/>
    <w:rsid w:val="00C75523"/>
    <w:rsid w:val="00C92072"/>
    <w:rsid w:val="00CA2C88"/>
    <w:rsid w:val="00CA4C44"/>
    <w:rsid w:val="00CA6233"/>
    <w:rsid w:val="00CB254E"/>
    <w:rsid w:val="00CE1A0D"/>
    <w:rsid w:val="00CE2F03"/>
    <w:rsid w:val="00CE472B"/>
    <w:rsid w:val="00CE5D29"/>
    <w:rsid w:val="00CF56CA"/>
    <w:rsid w:val="00D15B58"/>
    <w:rsid w:val="00D171E0"/>
    <w:rsid w:val="00D40C63"/>
    <w:rsid w:val="00D63C5C"/>
    <w:rsid w:val="00D8150D"/>
    <w:rsid w:val="00DB186C"/>
    <w:rsid w:val="00DB2754"/>
    <w:rsid w:val="00DB47F1"/>
    <w:rsid w:val="00DB5CAD"/>
    <w:rsid w:val="00DB7C90"/>
    <w:rsid w:val="00DD7E59"/>
    <w:rsid w:val="00DE058D"/>
    <w:rsid w:val="00DE1469"/>
    <w:rsid w:val="00DE2339"/>
    <w:rsid w:val="00E03180"/>
    <w:rsid w:val="00E05429"/>
    <w:rsid w:val="00E15A13"/>
    <w:rsid w:val="00E43107"/>
    <w:rsid w:val="00E472AF"/>
    <w:rsid w:val="00E5717B"/>
    <w:rsid w:val="00E627A3"/>
    <w:rsid w:val="00EA5526"/>
    <w:rsid w:val="00EA6FE3"/>
    <w:rsid w:val="00EC5FC7"/>
    <w:rsid w:val="00ED4378"/>
    <w:rsid w:val="00F51618"/>
    <w:rsid w:val="00F57F42"/>
    <w:rsid w:val="00F62C4B"/>
    <w:rsid w:val="00F80A55"/>
    <w:rsid w:val="00F85AAE"/>
    <w:rsid w:val="00FA31FF"/>
    <w:rsid w:val="00FA7AF7"/>
    <w:rsid w:val="00FB17D0"/>
    <w:rsid w:val="00FB2AA6"/>
    <w:rsid w:val="00FC044F"/>
    <w:rsid w:val="00FC0C23"/>
    <w:rsid w:val="00FD33C6"/>
    <w:rsid w:val="00FD7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15"/>
  </w:style>
  <w:style w:type="paragraph" w:styleId="1">
    <w:name w:val="heading 1"/>
    <w:basedOn w:val="a"/>
    <w:next w:val="a0"/>
    <w:link w:val="11"/>
    <w:uiPriority w:val="99"/>
    <w:qFormat/>
    <w:rsid w:val="00DD7E59"/>
    <w:pPr>
      <w:keepNext/>
      <w:widowControl w:val="0"/>
      <w:tabs>
        <w:tab w:val="num" w:pos="0"/>
      </w:tabs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10"/>
    <w:uiPriority w:val="99"/>
    <w:rsid w:val="00DD7E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1"/>
    <w:link w:val="a0"/>
    <w:uiPriority w:val="99"/>
    <w:rsid w:val="00DD7E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Заголовок 1 Знак1"/>
    <w:basedOn w:val="a1"/>
    <w:link w:val="1"/>
    <w:uiPriority w:val="99"/>
    <w:rsid w:val="00DD7E59"/>
    <w:rPr>
      <w:rFonts w:ascii="Times New Roman" w:eastAsia="Times New Roman" w:hAnsi="Times New Roman" w:cs="Times New Roman"/>
      <w:b/>
      <w:bCs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5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A524C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4C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1"/>
    <w:uiPriority w:val="99"/>
    <w:unhideWhenUsed/>
    <w:rsid w:val="00A524CD"/>
    <w:rPr>
      <w:color w:val="0000FF" w:themeColor="hyperlink"/>
      <w:u w:val="single"/>
    </w:rPr>
  </w:style>
  <w:style w:type="character" w:customStyle="1" w:styleId="12">
    <w:name w:val="Заголовок 1 Знак"/>
    <w:basedOn w:val="a1"/>
    <w:uiPriority w:val="99"/>
    <w:rsid w:val="00DD7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Основной текст Знак"/>
    <w:basedOn w:val="a1"/>
    <w:uiPriority w:val="99"/>
    <w:rsid w:val="00DD7E59"/>
  </w:style>
  <w:style w:type="character" w:customStyle="1" w:styleId="WW8Num1z0">
    <w:name w:val="WW8Num1z0"/>
    <w:uiPriority w:val="99"/>
    <w:rsid w:val="00DD7E59"/>
    <w:rPr>
      <w:rFonts w:ascii="Symbol" w:hAnsi="Symbol" w:cs="Symbol"/>
    </w:rPr>
  </w:style>
  <w:style w:type="character" w:customStyle="1" w:styleId="13">
    <w:name w:val="Основной шрифт абзаца1"/>
    <w:uiPriority w:val="99"/>
    <w:rsid w:val="00DD7E59"/>
  </w:style>
  <w:style w:type="paragraph" w:customStyle="1" w:styleId="Heading">
    <w:name w:val="Heading"/>
    <w:basedOn w:val="a"/>
    <w:next w:val="a0"/>
    <w:uiPriority w:val="99"/>
    <w:rsid w:val="00DD7E59"/>
    <w:pPr>
      <w:keepNext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eastAsia="ar-SA"/>
    </w:rPr>
  </w:style>
  <w:style w:type="paragraph" w:customStyle="1" w:styleId="14">
    <w:name w:val="Название объекта1"/>
    <w:basedOn w:val="a"/>
    <w:uiPriority w:val="99"/>
    <w:rsid w:val="00DD7E59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x">
    <w:name w:val="Index"/>
    <w:basedOn w:val="a"/>
    <w:uiPriority w:val="99"/>
    <w:rsid w:val="00DD7E5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DD7E5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uiPriority w:val="99"/>
    <w:rsid w:val="00DD7E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No Spacing"/>
    <w:uiPriority w:val="99"/>
    <w:qFormat/>
    <w:rsid w:val="00DD7E5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TableContents">
    <w:name w:val="Table Contents"/>
    <w:basedOn w:val="a"/>
    <w:uiPriority w:val="99"/>
    <w:rsid w:val="00DD7E5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DD7E59"/>
    <w:pPr>
      <w:jc w:val="center"/>
    </w:pPr>
    <w:rPr>
      <w:b/>
      <w:bCs/>
    </w:rPr>
  </w:style>
  <w:style w:type="paragraph" w:customStyle="1" w:styleId="Framecontents">
    <w:name w:val="Frame contents"/>
    <w:basedOn w:val="a0"/>
    <w:uiPriority w:val="99"/>
    <w:rsid w:val="00DD7E59"/>
  </w:style>
  <w:style w:type="paragraph" w:styleId="ab">
    <w:name w:val="caption"/>
    <w:basedOn w:val="a"/>
    <w:next w:val="a"/>
    <w:uiPriority w:val="99"/>
    <w:qFormat/>
    <w:rsid w:val="00DD7E59"/>
    <w:pPr>
      <w:spacing w:line="240" w:lineRule="auto"/>
    </w:pPr>
    <w:rPr>
      <w:rFonts w:ascii="Calibri" w:eastAsia="Times New Roman" w:hAnsi="Calibri" w:cs="Calibri"/>
      <w:b/>
      <w:bCs/>
      <w:color w:val="4F81BD"/>
      <w:sz w:val="18"/>
      <w:szCs w:val="18"/>
    </w:rPr>
  </w:style>
  <w:style w:type="paragraph" w:styleId="ac">
    <w:name w:val="Normal (Web)"/>
    <w:aliases w:val="Обычный (Web)"/>
    <w:basedOn w:val="a"/>
    <w:uiPriority w:val="99"/>
    <w:qFormat/>
    <w:rsid w:val="00DD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1">
    <w:name w:val="Caption1"/>
    <w:basedOn w:val="a"/>
    <w:uiPriority w:val="99"/>
    <w:rsid w:val="00DD7E59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Абзац списка1"/>
    <w:basedOn w:val="a"/>
    <w:rsid w:val="00DD7E59"/>
    <w:pPr>
      <w:ind w:left="720"/>
    </w:pPr>
    <w:rPr>
      <w:rFonts w:ascii="Calibri" w:eastAsia="Times New Roman" w:hAnsi="Calibri" w:cs="Times New Roman"/>
    </w:rPr>
  </w:style>
  <w:style w:type="character" w:customStyle="1" w:styleId="ad">
    <w:name w:val="Текст сноски Знак"/>
    <w:basedOn w:val="a1"/>
    <w:link w:val="ae"/>
    <w:uiPriority w:val="99"/>
    <w:semiHidden/>
    <w:rsid w:val="00DD7E59"/>
    <w:rPr>
      <w:rFonts w:ascii="Calibri" w:eastAsia="Times New Roman" w:hAnsi="Calibri" w:cs="Times New Roman"/>
      <w:sz w:val="20"/>
      <w:szCs w:val="20"/>
    </w:rPr>
  </w:style>
  <w:style w:type="paragraph" w:styleId="ae">
    <w:name w:val="footnote text"/>
    <w:basedOn w:val="a"/>
    <w:link w:val="ad"/>
    <w:uiPriority w:val="99"/>
    <w:semiHidden/>
    <w:unhideWhenUsed/>
    <w:rsid w:val="00DD7E5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f">
    <w:name w:val="Table Grid"/>
    <w:basedOn w:val="a2"/>
    <w:uiPriority w:val="59"/>
    <w:rsid w:val="00DE1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Grid Accent 5"/>
    <w:basedOn w:val="a2"/>
    <w:uiPriority w:val="62"/>
    <w:rsid w:val="00DE14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2">
    <w:name w:val="Основной текст (2)_"/>
    <w:basedOn w:val="a1"/>
    <w:link w:val="20"/>
    <w:locked/>
    <w:rsid w:val="00721BA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1BA5"/>
    <w:pPr>
      <w:widowControl w:val="0"/>
      <w:shd w:val="clear" w:color="auto" w:fill="FFFFFF"/>
      <w:spacing w:after="0" w:line="270" w:lineRule="exact"/>
    </w:pPr>
  </w:style>
  <w:style w:type="character" w:customStyle="1" w:styleId="af0">
    <w:name w:val="Подпись к таблице"/>
    <w:basedOn w:val="a1"/>
    <w:rsid w:val="00721B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Не курсив"/>
    <w:basedOn w:val="2"/>
    <w:rsid w:val="00721BA5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styleId="af1">
    <w:name w:val="FollowedHyperlink"/>
    <w:basedOn w:val="a1"/>
    <w:uiPriority w:val="99"/>
    <w:semiHidden/>
    <w:unhideWhenUsed/>
    <w:rsid w:val="00DB5C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DADD-1281-4C86-B55A-69EADE8DF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Luda-imc</dc:creator>
  <cp:lastModifiedBy>Анастасия Бендрикова</cp:lastModifiedBy>
  <cp:revision>141</cp:revision>
  <cp:lastPrinted>2022-07-04T09:46:00Z</cp:lastPrinted>
  <dcterms:created xsi:type="dcterms:W3CDTF">2021-08-18T12:24:00Z</dcterms:created>
  <dcterms:modified xsi:type="dcterms:W3CDTF">2022-07-15T06:27:00Z</dcterms:modified>
</cp:coreProperties>
</file>